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>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350936" w:rsidRDefault="003509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E434A3" w:rsidRDefault="00992BDA" w:rsidP="00072CBE">
            <w:pPr>
              <w:jc w:val="center"/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072CBE" w:rsidRPr="00F1019C" w:rsidTr="000871CB">
        <w:tc>
          <w:tcPr>
            <w:tcW w:w="4219" w:type="dxa"/>
          </w:tcPr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072CBE" w:rsidRP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Adres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skrzynki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podawczej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ePUAP</w:t>
            </w:r>
            <w:proofErr w:type="spellEnd"/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Pr="00E434A3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072CBE" w:rsidRPr="00E434A3" w:rsidRDefault="00072CBE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350936" w:rsidRPr="00350936" w:rsidRDefault="00992BDA" w:rsidP="00350936">
      <w:pPr>
        <w:widowControl w:val="0"/>
        <w:ind w:left="1002"/>
        <w:jc w:val="center"/>
        <w:rPr>
          <w:rFonts w:ascii="Tahoma" w:hAnsi="Tahoma" w:cs="Tahoma"/>
          <w:b/>
        </w:rPr>
      </w:pPr>
      <w:r w:rsidRPr="00350936">
        <w:rPr>
          <w:rFonts w:ascii="Tahoma" w:hAnsi="Tahoma" w:cs="Tahoma"/>
        </w:rPr>
        <w:t xml:space="preserve">W odpowiedzi na ogłoszenie o zamówieniu w trybie przetargu nieograniczonego, oferujemy  wykonanie zamówienia pn.: </w:t>
      </w: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9D203B" w:rsidRPr="00C76233" w:rsidRDefault="009D203B" w:rsidP="00350936">
      <w:pPr>
        <w:adjustRightInd w:val="0"/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BD784B" w:rsidRDefault="00BD784B" w:rsidP="006F5D76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AD3D9A" w:rsidRDefault="00992BDA" w:rsidP="00992BDA">
      <w:pPr>
        <w:tabs>
          <w:tab w:val="left" w:pos="0"/>
        </w:tabs>
        <w:jc w:val="both"/>
        <w:rPr>
          <w:rFonts w:ascii="Tahoma" w:hAnsi="Tahoma" w:cs="Tahoma"/>
          <w:color w:val="000000" w:themeColor="text1"/>
        </w:rPr>
      </w:pPr>
      <w:r w:rsidRPr="00AD3D9A">
        <w:rPr>
          <w:rFonts w:ascii="Tahoma" w:hAnsi="Tahoma" w:cs="Tahoma"/>
          <w:color w:val="000000" w:themeColor="text1"/>
        </w:rPr>
        <w:t xml:space="preserve">Przedmiot zamówienia wykonamy </w:t>
      </w:r>
      <w:r w:rsidRPr="00AD3D9A">
        <w:rPr>
          <w:rFonts w:ascii="Tahoma" w:hAnsi="Tahoma" w:cs="Tahoma"/>
          <w:bCs/>
          <w:color w:val="000000" w:themeColor="text1"/>
        </w:rPr>
        <w:t>w terminie</w:t>
      </w:r>
      <w:r w:rsidRPr="00AD3D9A">
        <w:rPr>
          <w:rFonts w:ascii="Tahoma" w:hAnsi="Tahoma" w:cs="Tahoma"/>
          <w:b/>
          <w:bCs/>
          <w:color w:val="000000" w:themeColor="text1"/>
        </w:rPr>
        <w:t xml:space="preserve">  </w:t>
      </w:r>
      <w:r w:rsidRPr="00AD3D9A">
        <w:rPr>
          <w:rFonts w:ascii="Tahoma" w:hAnsi="Tahoma" w:cs="Tahoma"/>
          <w:bCs/>
          <w:color w:val="000000" w:themeColor="text1"/>
        </w:rPr>
        <w:t>d</w:t>
      </w:r>
      <w:r w:rsidRPr="00AD3D9A">
        <w:rPr>
          <w:rFonts w:ascii="Tahoma" w:hAnsi="Tahoma" w:cs="Tahoma"/>
          <w:color w:val="000000" w:themeColor="text1"/>
        </w:rPr>
        <w:t xml:space="preserve">o </w:t>
      </w:r>
      <w:r w:rsidR="00AD3D9A" w:rsidRPr="00AD3D9A">
        <w:rPr>
          <w:rFonts w:ascii="Tahoma" w:hAnsi="Tahoma" w:cs="Tahoma"/>
          <w:b/>
          <w:color w:val="000000" w:themeColor="text1"/>
        </w:rPr>
        <w:t>dnia 30 czerwca 2020 r.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</w:t>
      </w:r>
      <w:bookmarkStart w:id="2" w:name="_GoBack"/>
      <w:bookmarkEnd w:id="2"/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350936" w:rsidRDefault="0035093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 Nr 4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992BDA">
        <w:rPr>
          <w:rFonts w:ascii="Tahoma" w:hAnsi="Tahoma" w:cs="Tahoma"/>
          <w:b/>
          <w:bCs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50936" w:rsidRDefault="00350936" w:rsidP="00350936">
      <w:pPr>
        <w:widowControl w:val="0"/>
        <w:jc w:val="center"/>
        <w:rPr>
          <w:rFonts w:ascii="Tahoma" w:hAnsi="Tahoma" w:cs="Tahoma"/>
          <w:b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4041BF" w:rsidRPr="00C76233" w:rsidRDefault="004041BF" w:rsidP="004041BF">
      <w:pPr>
        <w:jc w:val="both"/>
        <w:rPr>
          <w:rFonts w:ascii="Tahoma" w:hAnsi="Tahoma" w:cs="Tahoma"/>
          <w:b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350936" w:rsidRDefault="00350936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350936" w:rsidRPr="00935FA9" w:rsidRDefault="00350936" w:rsidP="003509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50936" w:rsidRDefault="00350936" w:rsidP="00350936">
      <w:pPr>
        <w:widowControl w:val="0"/>
        <w:jc w:val="center"/>
        <w:rPr>
          <w:rFonts w:ascii="Tahoma" w:hAnsi="Tahoma" w:cs="Tahoma"/>
          <w:b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350936" w:rsidRDefault="00350936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350936" w:rsidRPr="00935FA9" w:rsidRDefault="00350936" w:rsidP="003509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50936" w:rsidRDefault="00350936" w:rsidP="00350936">
      <w:pPr>
        <w:widowControl w:val="0"/>
        <w:jc w:val="center"/>
        <w:rPr>
          <w:rFonts w:ascii="Tahoma" w:hAnsi="Tahoma" w:cs="Tahoma"/>
          <w:b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350936" w:rsidRDefault="00350936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041BF">
      <w:pPr>
        <w:jc w:val="both"/>
        <w:rPr>
          <w:rFonts w:ascii="Tahoma" w:hAnsi="Tahoma" w:cs="Tahoma"/>
          <w:bCs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1"/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210C11">
      <w:pPr>
        <w:jc w:val="center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350936" w:rsidRDefault="00350936" w:rsidP="00350936">
      <w:pPr>
        <w:widowControl w:val="0"/>
        <w:jc w:val="center"/>
        <w:rPr>
          <w:rFonts w:ascii="Tahoma" w:hAnsi="Tahoma" w:cs="Tahoma"/>
          <w:b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8811AF" w:rsidRDefault="008811AF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Default="004041BF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0636BA" w:rsidRDefault="00210C11" w:rsidP="00210C11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210C11" w:rsidRDefault="00210C11" w:rsidP="00210C11">
      <w:pPr>
        <w:spacing w:after="120" w:line="360" w:lineRule="auto"/>
        <w:jc w:val="center"/>
        <w:rPr>
          <w:rFonts w:ascii="Tahoma" w:hAnsi="Tahoma" w:cs="Tahoma"/>
        </w:rPr>
      </w:pPr>
    </w:p>
    <w:p w:rsidR="00210C11" w:rsidRPr="00210C11" w:rsidRDefault="00210C11" w:rsidP="00210C11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10C11" w:rsidRPr="00210C11" w:rsidRDefault="00210C11" w:rsidP="00210C11">
      <w:pPr>
        <w:jc w:val="center"/>
        <w:rPr>
          <w:rFonts w:ascii="Tahoma" w:hAnsi="Tahoma" w:cs="Tahoma"/>
          <w:iCs/>
          <w:sz w:val="28"/>
          <w:szCs w:val="28"/>
        </w:rPr>
      </w:pPr>
      <w:r w:rsidRPr="00210C11">
        <w:rPr>
          <w:rFonts w:ascii="Tahoma" w:hAnsi="Tahoma" w:cs="Tahoma"/>
          <w:iCs/>
          <w:sz w:val="28"/>
          <w:szCs w:val="28"/>
        </w:rPr>
        <w:t>Jednolity Europejski Dokument Zamówienia (JEDZ)</w:t>
      </w:r>
    </w:p>
    <w:p w:rsidR="00210C11" w:rsidRPr="00210C11" w:rsidRDefault="00210C11" w:rsidP="00210C11">
      <w:pPr>
        <w:jc w:val="center"/>
        <w:rPr>
          <w:rFonts w:ascii="Tahoma" w:hAnsi="Tahoma" w:cs="Tahoma"/>
          <w:sz w:val="28"/>
          <w:szCs w:val="28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210C11" w:rsidRDefault="00210C11" w:rsidP="00210C11">
      <w:pPr>
        <w:adjustRightInd w:val="0"/>
        <w:jc w:val="center"/>
        <w:rPr>
          <w:b/>
          <w:bCs/>
        </w:rPr>
      </w:pPr>
    </w:p>
    <w:p w:rsidR="00350936" w:rsidRDefault="00350936" w:rsidP="00350936">
      <w:pPr>
        <w:widowControl w:val="0"/>
        <w:jc w:val="center"/>
        <w:rPr>
          <w:rFonts w:ascii="Tahoma" w:hAnsi="Tahoma" w:cs="Tahoma"/>
          <w:b/>
        </w:rPr>
      </w:pPr>
    </w:p>
    <w:p w:rsidR="00350936" w:rsidRPr="00350936" w:rsidRDefault="00350936" w:rsidP="00350936">
      <w:pPr>
        <w:widowControl w:val="0"/>
        <w:jc w:val="center"/>
        <w:rPr>
          <w:rFonts w:ascii="Tahoma" w:hAnsi="Tahoma" w:cs="Tahoma"/>
          <w:bCs/>
          <w:color w:val="000000"/>
        </w:rPr>
      </w:pPr>
      <w:r w:rsidRPr="00350936">
        <w:rPr>
          <w:rFonts w:ascii="Tahoma" w:hAnsi="Tahoma" w:cs="Tahoma"/>
          <w:b/>
        </w:rPr>
        <w:t>Budowa dróg i uzbrojenia terenu Regionalnego Parku Przemysłowego WSSE "INVEST-PARK" na terenie Gminy Nysa, w obrębach wsi Radzikowice i Goświnowice - etap II</w:t>
      </w: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rPr>
          <w:rFonts w:ascii="Tahoma" w:hAnsi="Tahoma" w:cs="Tahoma"/>
          <w:b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Plik:    „</w:t>
      </w:r>
      <w:r w:rsidR="00262153">
        <w:rPr>
          <w:rFonts w:ascii="Tahoma" w:hAnsi="Tahoma" w:cs="Tahoma"/>
        </w:rPr>
        <w:t xml:space="preserve">JEDZ- </w:t>
      </w:r>
      <w:r w:rsidR="009E7ED1" w:rsidRPr="009E7ED1">
        <w:rPr>
          <w:rFonts w:ascii="Tahoma" w:hAnsi="Tahoma" w:cs="Tahoma"/>
        </w:rPr>
        <w:t>INVEST-PARK</w:t>
      </w:r>
      <w:r w:rsidR="00350936">
        <w:rPr>
          <w:rFonts w:ascii="Tahoma" w:hAnsi="Tahoma" w:cs="Tahoma"/>
        </w:rPr>
        <w:t xml:space="preserve"> II</w:t>
      </w:r>
      <w:r>
        <w:rPr>
          <w:rFonts w:ascii="Tahoma" w:hAnsi="Tahoma" w:cs="Tahoma"/>
        </w:rPr>
        <w:t>.xml”</w:t>
      </w:r>
    </w:p>
    <w:p w:rsidR="00210C11" w:rsidRPr="00D92EFB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Pr="004041BF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350936" w:rsidRDefault="00350936" w:rsidP="00210C11">
      <w:pPr>
        <w:rPr>
          <w:highlight w:val="yellow"/>
          <w:lang w:val="de-DE"/>
        </w:rPr>
      </w:pPr>
    </w:p>
    <w:p w:rsidR="00350936" w:rsidRDefault="00350936" w:rsidP="00210C11">
      <w:pPr>
        <w:rPr>
          <w:highlight w:val="yellow"/>
          <w:lang w:val="de-DE"/>
        </w:rPr>
      </w:pPr>
    </w:p>
    <w:p w:rsidR="00350936" w:rsidRDefault="00350936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210C11" w:rsidRDefault="00210C11" w:rsidP="00210C11">
      <w:pPr>
        <w:rPr>
          <w:highlight w:val="yellow"/>
          <w:lang w:val="de-DE"/>
        </w:rPr>
      </w:pPr>
    </w:p>
    <w:p w:rsidR="00072CBE" w:rsidRPr="000636BA" w:rsidRDefault="00072CBE" w:rsidP="00072CBE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 w:rsidR="00210C11">
        <w:rPr>
          <w:rFonts w:ascii="Tahoma" w:hAnsi="Tahoma" w:cs="Tahoma"/>
          <w:b/>
          <w:bCs/>
        </w:rPr>
        <w:t>10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210C11" w:rsidRDefault="00210C11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Pr="00210C11" w:rsidRDefault="00072CBE" w:rsidP="00072CBE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  <w:r w:rsidRPr="00210C11">
        <w:rPr>
          <w:rFonts w:ascii="Tahoma" w:hAnsi="Tahoma" w:cs="Tahoma"/>
          <w:sz w:val="28"/>
          <w:szCs w:val="28"/>
        </w:rPr>
        <w:t xml:space="preserve">Identyfikator postępowania na </w:t>
      </w:r>
      <w:proofErr w:type="spellStart"/>
      <w:r w:rsidRPr="00210C11">
        <w:rPr>
          <w:rFonts w:ascii="Tahoma" w:hAnsi="Tahoma" w:cs="Tahoma"/>
          <w:sz w:val="28"/>
          <w:szCs w:val="28"/>
        </w:rPr>
        <w:t>miniPortalu</w:t>
      </w:r>
      <w:proofErr w:type="spellEnd"/>
      <w:r w:rsidRPr="00210C11">
        <w:rPr>
          <w:rFonts w:ascii="Tahoma" w:hAnsi="Tahoma" w:cs="Tahoma"/>
          <w:sz w:val="28"/>
          <w:szCs w:val="28"/>
        </w:rPr>
        <w:t xml:space="preserve"> oraz klucz publiczny</w:t>
      </w:r>
    </w:p>
    <w:p w:rsidR="00072CBE" w:rsidRDefault="00210C11" w:rsidP="00072CB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="00072CBE"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072CBE" w:rsidRDefault="00072CBE" w:rsidP="00072CBE">
      <w:pPr>
        <w:adjustRightInd w:val="0"/>
        <w:jc w:val="center"/>
        <w:rPr>
          <w:b/>
          <w:bCs/>
        </w:rPr>
      </w:pPr>
    </w:p>
    <w:p w:rsidR="00072CBE" w:rsidRPr="002931D8" w:rsidRDefault="00072CBE" w:rsidP="00072CBE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rPr>
          <w:rFonts w:ascii="Tahoma" w:hAnsi="Tahoma" w:cs="Tahoma"/>
          <w:b/>
        </w:rPr>
      </w:pPr>
    </w:p>
    <w:p w:rsidR="00072CBE" w:rsidRPr="00962456" w:rsidRDefault="00072CBE" w:rsidP="00072CBE">
      <w:pPr>
        <w:rPr>
          <w:rFonts w:ascii="Tahoma" w:hAnsi="Tahoma" w:cs="Tahoma"/>
          <w:sz w:val="28"/>
          <w:szCs w:val="28"/>
        </w:rPr>
      </w:pPr>
    </w:p>
    <w:p w:rsidR="00962456" w:rsidRPr="00962456" w:rsidRDefault="00962456" w:rsidP="00072CBE">
      <w:pPr>
        <w:rPr>
          <w:rFonts w:ascii="Tahoma" w:hAnsi="Tahoma" w:cs="Tahoma"/>
          <w:sz w:val="28"/>
          <w:szCs w:val="28"/>
        </w:rPr>
      </w:pPr>
    </w:p>
    <w:p w:rsidR="00962456" w:rsidRPr="009E7ED1" w:rsidRDefault="00962456" w:rsidP="00072CBE">
      <w:pPr>
        <w:rPr>
          <w:sz w:val="24"/>
          <w:szCs w:val="24"/>
        </w:rPr>
      </w:pPr>
    </w:p>
    <w:p w:rsidR="00962456" w:rsidRPr="009E7ED1" w:rsidRDefault="00962456" w:rsidP="00072CBE">
      <w:pPr>
        <w:rPr>
          <w:sz w:val="24"/>
          <w:szCs w:val="24"/>
        </w:rPr>
      </w:pPr>
    </w:p>
    <w:p w:rsidR="009E7ED1" w:rsidRPr="009E7ED1" w:rsidRDefault="00962456" w:rsidP="009E7ED1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9E7ED1">
        <w:rPr>
          <w:rFonts w:ascii="Tahoma" w:hAnsi="Tahoma" w:cs="Tahoma"/>
          <w:color w:val="333333"/>
          <w:sz w:val="24"/>
          <w:szCs w:val="24"/>
        </w:rPr>
        <w:t>Identyfikator postępowania:</w:t>
      </w:r>
    </w:p>
    <w:p w:rsidR="009E7ED1" w:rsidRPr="009E7ED1" w:rsidRDefault="009E7ED1" w:rsidP="00072CBE">
      <w:pPr>
        <w:rPr>
          <w:rFonts w:ascii="Tahoma" w:hAnsi="Tahoma" w:cs="Tahoma"/>
          <w:color w:val="FF0000"/>
          <w:sz w:val="24"/>
          <w:szCs w:val="24"/>
        </w:rPr>
      </w:pPr>
    </w:p>
    <w:tbl>
      <w:tblPr>
        <w:tblW w:w="39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5103"/>
      </w:tblGrid>
      <w:tr w:rsidR="003237FA" w:rsidRPr="003237FA" w:rsidTr="003237FA">
        <w:trPr>
          <w:tblCellSpacing w:w="15" w:type="dxa"/>
        </w:trPr>
        <w:tc>
          <w:tcPr>
            <w:tcW w:w="1814" w:type="pct"/>
            <w:vAlign w:val="center"/>
            <w:hideMark/>
          </w:tcPr>
          <w:p w:rsidR="003237FA" w:rsidRPr="003237FA" w:rsidRDefault="003237FA" w:rsidP="003237FA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0" w:type="pct"/>
            <w:vAlign w:val="center"/>
            <w:hideMark/>
          </w:tcPr>
          <w:p w:rsidR="003237FA" w:rsidRPr="003237FA" w:rsidRDefault="003237FA" w:rsidP="003237FA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  <w:r w:rsidRPr="003237FA">
              <w:rPr>
                <w:color w:val="FF0000"/>
                <w:sz w:val="24"/>
                <w:szCs w:val="24"/>
                <w:lang w:eastAsia="pl-PL"/>
              </w:rPr>
              <w:t>d942c9c4-1c83-4b1a-a07b-4ab88a878393</w:t>
            </w:r>
          </w:p>
        </w:tc>
      </w:tr>
    </w:tbl>
    <w:p w:rsidR="00962456" w:rsidRPr="009E7ED1" w:rsidRDefault="00962456" w:rsidP="00072CBE">
      <w:pPr>
        <w:pStyle w:val="Tekstpodstawowy"/>
        <w:rPr>
          <w:rFonts w:ascii="Tahoma" w:hAnsi="Tahoma" w:cs="Tahoma"/>
          <w:color w:val="000000" w:themeColor="text1"/>
        </w:rPr>
      </w:pP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  <w:r w:rsidRPr="009E7ED1">
        <w:rPr>
          <w:rFonts w:ascii="Tahoma" w:hAnsi="Tahoma" w:cs="Tahoma"/>
          <w:color w:val="000000" w:themeColor="text1"/>
        </w:rPr>
        <w:t>Nr referencyjny  (nr zamówienia nadany przez Zamawiającego )</w:t>
      </w:r>
    </w:p>
    <w:p w:rsidR="00072CBE" w:rsidRPr="009E7ED1" w:rsidRDefault="00072CBE" w:rsidP="009E7ED1">
      <w:pPr>
        <w:pStyle w:val="Tekstpodstawowy"/>
        <w:jc w:val="center"/>
        <w:rPr>
          <w:rFonts w:ascii="Tahoma" w:hAnsi="Tahoma" w:cs="Tahoma"/>
          <w:color w:val="FF0000"/>
          <w:lang w:eastAsia="en-US"/>
        </w:rPr>
      </w:pPr>
      <w:r w:rsidRPr="009E7ED1">
        <w:rPr>
          <w:rFonts w:ascii="Tahoma" w:hAnsi="Tahoma" w:cs="Tahoma"/>
          <w:color w:val="FF0000"/>
        </w:rPr>
        <w:t>BZP.271.</w:t>
      </w:r>
      <w:r w:rsidR="003237FA">
        <w:rPr>
          <w:rFonts w:ascii="Tahoma" w:hAnsi="Tahoma" w:cs="Tahoma"/>
          <w:b/>
          <w:color w:val="FF0000"/>
        </w:rPr>
        <w:t>20</w:t>
      </w:r>
      <w:r w:rsidRPr="009E7ED1">
        <w:rPr>
          <w:rFonts w:ascii="Tahoma" w:hAnsi="Tahoma" w:cs="Tahoma"/>
          <w:color w:val="FF0000"/>
        </w:rPr>
        <w:t>.201</w:t>
      </w:r>
      <w:r w:rsidR="003237FA">
        <w:rPr>
          <w:rFonts w:ascii="Tahoma" w:hAnsi="Tahoma" w:cs="Tahoma"/>
          <w:color w:val="FF0000"/>
        </w:rPr>
        <w:t>9</w:t>
      </w: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072CBE">
      <w:pPr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  <w:r w:rsidRPr="009E7ED1">
        <w:rPr>
          <w:rFonts w:ascii="Tahoma" w:hAnsi="Tahoma" w:cs="Tahoma"/>
          <w:sz w:val="24"/>
          <w:szCs w:val="24"/>
        </w:rPr>
        <w:t xml:space="preserve">Klucz publiczny zawarty jest w odrębnym pliku o rozszerzeniu </w:t>
      </w:r>
      <w:r w:rsidR="009E7ED1" w:rsidRPr="009E7ED1">
        <w:rPr>
          <w:rFonts w:ascii="Tahoma" w:hAnsi="Tahoma" w:cs="Tahoma"/>
          <w:sz w:val="24"/>
          <w:szCs w:val="24"/>
        </w:rPr>
        <w:t>dołączonym do SIWZ</w:t>
      </w:r>
    </w:p>
    <w:p w:rsidR="00072CBE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3237FA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3237FA">
        <w:rPr>
          <w:rFonts w:ascii="Tahoma" w:hAnsi="Tahoma" w:cs="Tahoma"/>
          <w:color w:val="FF0000"/>
          <w:sz w:val="24"/>
          <w:szCs w:val="24"/>
        </w:rPr>
        <w:t>KluczPub_Oferta_PostepowanieID_d942c9c4-1c83-4b1a-a07b-4ab88a878393.asc</w:t>
      </w:r>
    </w:p>
    <w:p w:rsidR="009E7ED1" w:rsidRPr="00962456" w:rsidRDefault="009E7ED1" w:rsidP="009E7ED1">
      <w:pPr>
        <w:jc w:val="center"/>
        <w:rPr>
          <w:rFonts w:ascii="Tahoma" w:hAnsi="Tahoma" w:cs="Tahoma"/>
        </w:rPr>
      </w:pPr>
    </w:p>
    <w:p w:rsidR="00072CBE" w:rsidRPr="00962456" w:rsidRDefault="00072CBE" w:rsidP="004041BF">
      <w:pPr>
        <w:ind w:left="1843" w:hanging="709"/>
        <w:rPr>
          <w:rFonts w:ascii="Tahoma" w:hAnsi="Tahoma" w:cs="Tahoma"/>
          <w:b/>
        </w:rPr>
      </w:pPr>
    </w:p>
    <w:p w:rsidR="004041BF" w:rsidRPr="00962456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962456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EE" w:rsidRDefault="00D622EE">
      <w:r>
        <w:separator/>
      </w:r>
    </w:p>
    <w:p w:rsidR="00D622EE" w:rsidRDefault="00D622EE"/>
    <w:p w:rsidR="00D622EE" w:rsidRDefault="00D622EE"/>
  </w:endnote>
  <w:endnote w:type="continuationSeparator" w:id="0">
    <w:p w:rsidR="00D622EE" w:rsidRDefault="00D622EE">
      <w:r>
        <w:continuationSeparator/>
      </w:r>
    </w:p>
    <w:p w:rsidR="00D622EE" w:rsidRDefault="00D622EE"/>
    <w:p w:rsidR="00D622EE" w:rsidRDefault="00D62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350936">
      <w:rPr>
        <w:rFonts w:ascii="Tahoma" w:hAnsi="Tahoma" w:cs="Tahoma"/>
        <w:b/>
        <w:color w:val="000000" w:themeColor="text1"/>
        <w:sz w:val="18"/>
        <w:szCs w:val="18"/>
      </w:rPr>
      <w:t>20</w:t>
    </w:r>
    <w:r>
      <w:rPr>
        <w:rFonts w:ascii="Tahoma" w:hAnsi="Tahoma" w:cs="Tahoma"/>
        <w:color w:val="000000" w:themeColor="text1"/>
        <w:sz w:val="18"/>
        <w:szCs w:val="18"/>
      </w:rPr>
      <w:t>.20</w:t>
    </w:r>
    <w:r w:rsidR="00350936">
      <w:rPr>
        <w:rFonts w:ascii="Tahoma" w:hAnsi="Tahoma" w:cs="Tahoma"/>
        <w:color w:val="000000" w:themeColor="text1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EE" w:rsidRDefault="00D622EE">
      <w:r>
        <w:separator/>
      </w:r>
    </w:p>
    <w:p w:rsidR="00D622EE" w:rsidRDefault="00D622EE"/>
    <w:p w:rsidR="00D622EE" w:rsidRDefault="00D622EE"/>
  </w:footnote>
  <w:footnote w:type="continuationSeparator" w:id="0">
    <w:p w:rsidR="00D622EE" w:rsidRDefault="00D622EE">
      <w:r>
        <w:continuationSeparator/>
      </w:r>
    </w:p>
    <w:p w:rsidR="00D622EE" w:rsidRDefault="00D622EE"/>
    <w:p w:rsidR="00D622EE" w:rsidRDefault="00D622EE"/>
  </w:footnote>
  <w:footnote w:id="1">
    <w:p w:rsidR="00B77F97" w:rsidRPr="00D659AF" w:rsidRDefault="00B77F9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F97" w:rsidRDefault="00B77F97"/>
    <w:p w:rsidR="00B77F97" w:rsidRDefault="00B77F97" w:rsidP="00992BDA">
      <w:pPr>
        <w:pStyle w:val="Tekstprzypisudolnego"/>
      </w:pPr>
    </w:p>
  </w:footnote>
  <w:footnote w:id="3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6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04" w:rsidRDefault="00E35404">
    <w:pPr>
      <w:pStyle w:val="Nagwek"/>
    </w:pPr>
  </w:p>
  <w:p w:rsidR="00E35404" w:rsidRDefault="00E35404">
    <w:pPr>
      <w:pStyle w:val="Nagwek"/>
      <w:pBdr>
        <w:bottom w:val="single" w:sz="6" w:space="1" w:color="auto"/>
      </w:pBdr>
      <w:rPr>
        <w:noProof/>
      </w:rPr>
    </w:pPr>
  </w:p>
  <w:p w:rsidR="00350936" w:rsidRDefault="00350936">
    <w:pPr>
      <w:pStyle w:val="Nagwek"/>
      <w:pBdr>
        <w:bottom w:val="single" w:sz="6" w:space="1" w:color="auto"/>
      </w:pBdr>
      <w:rPr>
        <w:noProof/>
      </w:rPr>
    </w:pPr>
  </w:p>
  <w:p w:rsidR="00350936" w:rsidRDefault="00350936">
    <w:pPr>
      <w:pStyle w:val="Nagwek"/>
      <w:pBdr>
        <w:bottom w:val="single" w:sz="6" w:space="1" w:color="auto"/>
      </w:pBdr>
    </w:pPr>
  </w:p>
  <w:p w:rsidR="00E35404" w:rsidRDefault="00E3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1743C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2CBE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C11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2153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37FA"/>
    <w:rsid w:val="00325200"/>
    <w:rsid w:val="00325EB7"/>
    <w:rsid w:val="003265CE"/>
    <w:rsid w:val="00331DC9"/>
    <w:rsid w:val="00337E48"/>
    <w:rsid w:val="00340351"/>
    <w:rsid w:val="003442DE"/>
    <w:rsid w:val="00345863"/>
    <w:rsid w:val="00350936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BB3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1896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2456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E7ED1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3D9A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622EE"/>
    <w:rsid w:val="00D7104C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2C03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1C1739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  <w:style w:type="character" w:customStyle="1" w:styleId="width100prc">
    <w:name w:val="width100prc"/>
    <w:basedOn w:val="Domylnaczcionkaakapitu"/>
    <w:rsid w:val="0032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1C7B-E669-458E-B120-53944D51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18793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2019-06-04T13:38:00Z</cp:lastPrinted>
  <dcterms:created xsi:type="dcterms:W3CDTF">2019-06-04T13:24:00Z</dcterms:created>
  <dcterms:modified xsi:type="dcterms:W3CDTF">2019-06-04T13:41:00Z</dcterms:modified>
</cp:coreProperties>
</file>